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B1187" w14:textId="77777777" w:rsidR="0009249B" w:rsidRPr="0009249B" w:rsidRDefault="0009249B" w:rsidP="0009249B">
      <w:pPr>
        <w:pStyle w:val="af5"/>
        <w:spacing w:after="0" w:line="200" w:lineRule="atLeast"/>
        <w:jc w:val="right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В _____________________________</w:t>
      </w:r>
      <w:r w:rsidRPr="0009249B">
        <w:rPr>
          <w:color w:val="000000" w:themeColor="text1"/>
          <w:sz w:val="28"/>
          <w:szCs w:val="28"/>
        </w:rPr>
        <w:br/>
        <w:t>(наименование суда)</w:t>
      </w:r>
      <w:r w:rsidRPr="0009249B">
        <w:rPr>
          <w:color w:val="000000" w:themeColor="text1"/>
          <w:sz w:val="28"/>
          <w:szCs w:val="28"/>
        </w:rPr>
        <w:br/>
        <w:t>Истец: _________________________</w:t>
      </w:r>
      <w:r w:rsidRPr="0009249B">
        <w:rPr>
          <w:color w:val="000000" w:themeColor="text1"/>
          <w:sz w:val="28"/>
          <w:szCs w:val="28"/>
        </w:rPr>
        <w:br/>
        <w:t>(ФИО полностью, адрес)</w:t>
      </w:r>
      <w:r w:rsidRPr="0009249B">
        <w:rPr>
          <w:color w:val="000000" w:themeColor="text1"/>
          <w:sz w:val="28"/>
          <w:szCs w:val="28"/>
        </w:rPr>
        <w:br/>
        <w:t>Ответчик: ______________________</w:t>
      </w:r>
      <w:r w:rsidRPr="0009249B">
        <w:rPr>
          <w:color w:val="000000" w:themeColor="text1"/>
          <w:sz w:val="28"/>
          <w:szCs w:val="28"/>
        </w:rPr>
        <w:br/>
        <w:t>(ФИО полностью, адрес)</w:t>
      </w:r>
      <w:r w:rsidRPr="0009249B">
        <w:rPr>
          <w:color w:val="000000" w:themeColor="text1"/>
          <w:sz w:val="28"/>
          <w:szCs w:val="28"/>
        </w:rPr>
        <w:br/>
        <w:t>Цена иска: ______________________</w:t>
      </w:r>
      <w:r w:rsidRPr="0009249B">
        <w:rPr>
          <w:color w:val="000000" w:themeColor="text1"/>
          <w:sz w:val="28"/>
          <w:szCs w:val="28"/>
        </w:rPr>
        <w:br/>
        <w:t>(вся сумма из требований)</w:t>
      </w:r>
    </w:p>
    <w:p w14:paraId="4B6C1F6A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0DFE0844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bookmarkStart w:id="0" w:name="_GoBack"/>
    </w:p>
    <w:p w14:paraId="658FDB9D" w14:textId="77777777" w:rsidR="0009249B" w:rsidRPr="0009249B" w:rsidRDefault="0009249B" w:rsidP="0009249B">
      <w:pPr>
        <w:pStyle w:val="2"/>
        <w:keepLines w:val="0"/>
        <w:numPr>
          <w:ilvl w:val="1"/>
          <w:numId w:val="3"/>
        </w:numPr>
        <w:spacing w:before="0" w:line="200" w:lineRule="atLeast"/>
        <w:ind w:left="0" w:firstLine="0"/>
        <w:jc w:val="center"/>
        <w:rPr>
          <w:color w:val="000000" w:themeColor="text1"/>
          <w:szCs w:val="28"/>
        </w:rPr>
      </w:pPr>
      <w:r w:rsidRPr="0009249B">
        <w:rPr>
          <w:color w:val="000000" w:themeColor="text1"/>
          <w:szCs w:val="28"/>
        </w:rPr>
        <w:t>ИСКОВОЕ ЗАЯВЛЕНИЕ</w:t>
      </w:r>
    </w:p>
    <w:p w14:paraId="5AE8F7BE" w14:textId="77777777" w:rsidR="0009249B" w:rsidRPr="0009249B" w:rsidRDefault="0009249B" w:rsidP="0009249B">
      <w:pPr>
        <w:pStyle w:val="3"/>
        <w:keepLines w:val="0"/>
        <w:numPr>
          <w:ilvl w:val="2"/>
          <w:numId w:val="3"/>
        </w:numPr>
        <w:spacing w:before="0" w:line="200" w:lineRule="atLeast"/>
        <w:ind w:left="0" w:firstLine="0"/>
        <w:jc w:val="center"/>
        <w:rPr>
          <w:rFonts w:ascii="Times New Roman" w:hAnsi="Times New Roman"/>
          <w:color w:val="000000" w:themeColor="text1"/>
          <w:spacing w:val="0"/>
          <w:sz w:val="28"/>
          <w:szCs w:val="28"/>
        </w:rPr>
      </w:pPr>
      <w:r w:rsidRPr="0009249B">
        <w:rPr>
          <w:rFonts w:ascii="Times New Roman" w:hAnsi="Times New Roman"/>
          <w:b/>
          <w:color w:val="000000" w:themeColor="text1"/>
          <w:spacing w:val="0"/>
          <w:sz w:val="28"/>
          <w:szCs w:val="28"/>
        </w:rPr>
        <w:t>о признании недостойным наследником</w:t>
      </w:r>
    </w:p>
    <w:bookmarkEnd w:id="0"/>
    <w:p w14:paraId="36750878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42D2B245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280DD044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«___»_________ ____ г. умер _________ (ФИО умершего). После его смерти открылось наследство, состоящее из _________ (указать состав наследственного имущества).</w:t>
      </w:r>
    </w:p>
    <w:p w14:paraId="34FB9A52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335BF88F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14:paraId="6A5B4556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4A7FE7B5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является недостойным наследником, поскольку _________ (указать основания, по которым ответчик является недостойным наследником).</w:t>
      </w:r>
    </w:p>
    <w:p w14:paraId="27E8E113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2C0F52F8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В соответствии со статьей 1117 Гражданского кодекса РФ 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наследованию, либо способствовали или пытались способствовать увеличению причитающейся им или другим лицам доли наследства, если эти обстоятельства подтверждены в судебном порядке. Однако граждане, которым наследодатель после утраты ими права наследования завещал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14:paraId="62EECF5B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7E95B909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lastRenderedPageBreak/>
        <w:t>Обстоятельства, свидетельствующие о том, что _________ (ФИО ответчика) злостно уклонялся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 w14:paraId="50E88C73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0460ED20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На основании изложенного, руководствуясь статьями 131-132 Гражданского процессуального кодекса РФ,</w:t>
      </w:r>
    </w:p>
    <w:p w14:paraId="157593D5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5AB5167D" w14:textId="77777777" w:rsidR="0009249B" w:rsidRPr="0009249B" w:rsidRDefault="0009249B" w:rsidP="0009249B">
      <w:pPr>
        <w:pStyle w:val="af5"/>
        <w:spacing w:after="0" w:line="200" w:lineRule="atLeast"/>
        <w:jc w:val="center"/>
        <w:rPr>
          <w:color w:val="000000" w:themeColor="text1"/>
          <w:sz w:val="28"/>
          <w:szCs w:val="28"/>
        </w:rPr>
      </w:pPr>
      <w:r w:rsidRPr="0009249B">
        <w:rPr>
          <w:rStyle w:val="a8"/>
          <w:rFonts w:eastAsiaTheme="majorEastAsia"/>
          <w:b/>
          <w:color w:val="000000" w:themeColor="text1"/>
          <w:sz w:val="28"/>
          <w:szCs w:val="28"/>
        </w:rPr>
        <w:t>Прошу:</w:t>
      </w:r>
    </w:p>
    <w:p w14:paraId="702C9784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79BDA88C" w14:textId="77777777" w:rsidR="0009249B" w:rsidRPr="0009249B" w:rsidRDefault="0009249B" w:rsidP="0009249B">
      <w:pPr>
        <w:pStyle w:val="af5"/>
        <w:numPr>
          <w:ilvl w:val="0"/>
          <w:numId w:val="1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Признать _________ (ФИО ответчика) недостойным наследником.</w:t>
      </w:r>
    </w:p>
    <w:p w14:paraId="7BF7FDF7" w14:textId="77777777" w:rsidR="0009249B" w:rsidRPr="0009249B" w:rsidRDefault="0009249B" w:rsidP="0009249B">
      <w:pPr>
        <w:pStyle w:val="af5"/>
        <w:numPr>
          <w:ilvl w:val="0"/>
          <w:numId w:val="1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Отстранить _________ (ФИО ответчика) от наследования по закону после смерти _________ (ФИО наследодателя, дата смерти).</w:t>
      </w:r>
    </w:p>
    <w:p w14:paraId="73D6D75A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141083D2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rStyle w:val="a8"/>
          <w:rFonts w:eastAsiaTheme="majorEastAsia"/>
          <w:b/>
          <w:color w:val="000000" w:themeColor="text1"/>
          <w:sz w:val="28"/>
          <w:szCs w:val="28"/>
        </w:rPr>
        <w:t>Ходатайство:</w:t>
      </w:r>
    </w:p>
    <w:p w14:paraId="589DC6F6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37E6A3A2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Прошу вызвать в суд в качестве свидетелей: _________ (ФИО, адрес полностью).</w:t>
      </w:r>
    </w:p>
    <w:p w14:paraId="262056A5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41A8B4C9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rStyle w:val="a8"/>
          <w:rFonts w:eastAsiaTheme="majorEastAsia"/>
          <w:b/>
          <w:color w:val="000000" w:themeColor="text1"/>
          <w:sz w:val="28"/>
          <w:szCs w:val="28"/>
        </w:rPr>
        <w:t xml:space="preserve">Перечень прилагаемых к заявлению документов </w:t>
      </w:r>
      <w:r w:rsidRPr="0009249B">
        <w:rPr>
          <w:color w:val="000000" w:themeColor="text1"/>
          <w:sz w:val="28"/>
          <w:szCs w:val="28"/>
        </w:rPr>
        <w:t>(копии по числу лиц, участвующих в деле):</w:t>
      </w:r>
    </w:p>
    <w:p w14:paraId="002C4962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3E07D738" w14:textId="77777777" w:rsidR="0009249B" w:rsidRPr="0009249B" w:rsidRDefault="0009249B" w:rsidP="0009249B">
      <w:pPr>
        <w:pStyle w:val="af5"/>
        <w:numPr>
          <w:ilvl w:val="0"/>
          <w:numId w:val="2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Копия искового заявления</w:t>
      </w:r>
    </w:p>
    <w:p w14:paraId="4DD85609" w14:textId="77777777" w:rsidR="0009249B" w:rsidRPr="0009249B" w:rsidRDefault="0009249B" w:rsidP="0009249B">
      <w:pPr>
        <w:pStyle w:val="af5"/>
        <w:numPr>
          <w:ilvl w:val="0"/>
          <w:numId w:val="2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Документ, подтверждающий уплату государственной пошлины</w:t>
      </w:r>
    </w:p>
    <w:p w14:paraId="7F69858F" w14:textId="77777777" w:rsidR="0009249B" w:rsidRPr="0009249B" w:rsidRDefault="0009249B" w:rsidP="0009249B">
      <w:pPr>
        <w:pStyle w:val="af5"/>
        <w:numPr>
          <w:ilvl w:val="0"/>
          <w:numId w:val="2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Свидетельство о смерти наследодателя</w:t>
      </w:r>
    </w:p>
    <w:p w14:paraId="0E35CD8B" w14:textId="77777777" w:rsidR="0009249B" w:rsidRPr="0009249B" w:rsidRDefault="0009249B" w:rsidP="0009249B">
      <w:pPr>
        <w:pStyle w:val="af5"/>
        <w:numPr>
          <w:ilvl w:val="0"/>
          <w:numId w:val="2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Документы, подтверждающие право наследования</w:t>
      </w:r>
    </w:p>
    <w:p w14:paraId="411AF416" w14:textId="77777777" w:rsidR="0009249B" w:rsidRPr="0009249B" w:rsidRDefault="0009249B" w:rsidP="0009249B">
      <w:pPr>
        <w:pStyle w:val="af5"/>
        <w:numPr>
          <w:ilvl w:val="0"/>
          <w:numId w:val="2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Документы, подтверждающие наличие наследственного имущества</w:t>
      </w:r>
    </w:p>
    <w:p w14:paraId="4212B860" w14:textId="77777777" w:rsidR="0009249B" w:rsidRPr="0009249B" w:rsidRDefault="0009249B" w:rsidP="0009249B">
      <w:pPr>
        <w:pStyle w:val="af5"/>
        <w:numPr>
          <w:ilvl w:val="0"/>
          <w:numId w:val="2"/>
        </w:numPr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Документы, подтверждающие, что ответчик является недостойным наследником</w:t>
      </w:r>
    </w:p>
    <w:p w14:paraId="6338002F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766BE596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</w:p>
    <w:p w14:paraId="24539585" w14:textId="77777777" w:rsidR="0009249B" w:rsidRPr="0009249B" w:rsidRDefault="0009249B" w:rsidP="0009249B">
      <w:pPr>
        <w:pStyle w:val="af5"/>
        <w:spacing w:after="0" w:line="200" w:lineRule="atLeast"/>
        <w:jc w:val="both"/>
        <w:rPr>
          <w:color w:val="000000" w:themeColor="text1"/>
          <w:sz w:val="28"/>
          <w:szCs w:val="28"/>
        </w:rPr>
      </w:pPr>
      <w:r w:rsidRPr="0009249B">
        <w:rPr>
          <w:color w:val="000000" w:themeColor="text1"/>
          <w:sz w:val="28"/>
          <w:szCs w:val="28"/>
        </w:rPr>
        <w:t>Дата подачи заявления "___"_________ ____ г.                             Подпись истца _______</w:t>
      </w:r>
    </w:p>
    <w:p w14:paraId="359BC3B1" w14:textId="77777777" w:rsidR="0009249B" w:rsidRPr="0009249B" w:rsidRDefault="0009249B" w:rsidP="0009249B">
      <w:pPr>
        <w:widowControl w:val="0"/>
        <w:autoSpaceDE w:val="0"/>
        <w:spacing w:line="200" w:lineRule="atLeast"/>
        <w:jc w:val="both"/>
        <w:rPr>
          <w:color w:val="000000" w:themeColor="text1"/>
          <w:sz w:val="28"/>
          <w:szCs w:val="28"/>
        </w:rPr>
      </w:pPr>
    </w:p>
    <w:p w14:paraId="33AF35DE" w14:textId="77777777" w:rsidR="00CF71DD" w:rsidRPr="0009249B" w:rsidRDefault="00CF71DD">
      <w:pPr>
        <w:rPr>
          <w:color w:val="000000" w:themeColor="text1"/>
          <w:sz w:val="28"/>
          <w:szCs w:val="28"/>
        </w:rPr>
      </w:pPr>
    </w:p>
    <w:sectPr w:rsidR="00CF71DD" w:rsidRPr="0009249B">
      <w:pgSz w:w="11906" w:h="16838"/>
      <w:pgMar w:top="1134" w:right="850" w:bottom="1785" w:left="1260" w:header="720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9B"/>
    <w:rsid w:val="0009249B"/>
    <w:rsid w:val="00640233"/>
    <w:rsid w:val="006413C5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892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640233"/>
    <w:pPr>
      <w:keepNext/>
      <w:keepLines/>
      <w:spacing w:before="120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640233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paragraph" w:styleId="af5">
    <w:name w:val="Body Text"/>
    <w:basedOn w:val="a"/>
    <w:link w:val="af6"/>
    <w:rsid w:val="0009249B"/>
    <w:pPr>
      <w:spacing w:after="120"/>
    </w:pPr>
  </w:style>
  <w:style w:type="character" w:customStyle="1" w:styleId="af6">
    <w:name w:val="Основной текст Знак"/>
    <w:basedOn w:val="a0"/>
    <w:link w:val="af5"/>
    <w:rsid w:val="000924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Macintosh Word</Application>
  <DocSecurity>0</DocSecurity>
  <Lines>21</Lines>
  <Paragraphs>6</Paragraphs>
  <ScaleCrop>false</ScaleCrop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2021-03-25T14:46:00Z</dcterms:created>
  <dcterms:modified xsi:type="dcterms:W3CDTF">2021-03-25T14:50:00Z</dcterms:modified>
</cp:coreProperties>
</file>